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9"/>
        <w:gridCol w:w="1280"/>
        <w:gridCol w:w="7087"/>
      </w:tblGrid>
      <w:tr w:rsidR="00052136">
        <w:tc>
          <w:tcPr>
            <w:tcW w:w="9643" w:type="dxa"/>
            <w:gridSpan w:val="3"/>
            <w:shd w:val="pct10" w:color="auto" w:fill="auto"/>
          </w:tcPr>
          <w:p w:rsidR="00052136" w:rsidRDefault="00052136" w:rsidP="00304149">
            <w:pPr>
              <w:pStyle w:val="Tekstpodstawowy1"/>
              <w:spacing w:line="200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FORMULARZ ZGŁOSZENIOWY DO UDZIAŁU W PROJEKCIE</w:t>
            </w:r>
          </w:p>
          <w:p w:rsidR="00052136" w:rsidRDefault="00052136" w:rsidP="00304149">
            <w:pPr>
              <w:pStyle w:val="Tekstpodstawowy1"/>
              <w:spacing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„SWIG – Razem możemy więcej”</w:t>
            </w:r>
          </w:p>
          <w:p w:rsidR="00052136" w:rsidRDefault="00052136" w:rsidP="00304149">
            <w:pPr>
              <w:pStyle w:val="Tekstpodstawowy1"/>
              <w:spacing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Działanie: </w:t>
            </w:r>
            <w:r w:rsidR="004C2F01">
              <w:rPr>
                <w:rFonts w:ascii="Calibri" w:hAnsi="Calibri" w:cs="Calibri"/>
              </w:rPr>
              <w:t>Wyjazd integracyjny – Spektakl „Szalone nożyczki” – Teatr Bagatela</w:t>
            </w:r>
            <w:r>
              <w:rPr>
                <w:rFonts w:ascii="Calibri" w:hAnsi="Calibri" w:cs="Calibri"/>
              </w:rPr>
              <w:t xml:space="preserve"> </w:t>
            </w:r>
          </w:p>
          <w:p w:rsidR="00052136" w:rsidRPr="00715348" w:rsidRDefault="00052136" w:rsidP="00715348">
            <w:pPr>
              <w:shd w:val="clear" w:color="auto" w:fill="E6E6E6"/>
              <w:tabs>
                <w:tab w:val="left" w:pos="3694"/>
                <w:tab w:val="center" w:pos="4766"/>
              </w:tabs>
              <w:snapToGrid w:val="0"/>
            </w:pPr>
            <w:r>
              <w:tab/>
            </w:r>
            <w:r>
              <w:tab/>
            </w:r>
            <w:r w:rsidRPr="00715348">
              <w:t>realizowan</w:t>
            </w:r>
            <w:r>
              <w:t>ym</w:t>
            </w:r>
            <w:r w:rsidRPr="00715348">
              <w:t xml:space="preserve"> przez </w:t>
            </w:r>
          </w:p>
          <w:p w:rsidR="00052136" w:rsidRPr="00715348" w:rsidRDefault="00052136">
            <w:pPr>
              <w:shd w:val="clear" w:color="auto" w:fill="E6E6E6"/>
              <w:snapToGrid w:val="0"/>
              <w:jc w:val="center"/>
              <w:rPr>
                <w:b/>
                <w:bCs/>
              </w:rPr>
            </w:pPr>
            <w:r w:rsidRPr="00715348">
              <w:rPr>
                <w:b/>
                <w:bCs/>
              </w:rPr>
              <w:t>Stowarzyszenie Wspierania Inicjatyw Głogoczowa</w:t>
            </w:r>
          </w:p>
          <w:p w:rsidR="00052136" w:rsidRPr="004C2F01" w:rsidRDefault="00052136">
            <w:pPr>
              <w:shd w:val="clear" w:color="auto" w:fill="E6E6E6"/>
              <w:snapToGrid w:val="0"/>
              <w:jc w:val="center"/>
              <w:rPr>
                <w:sz w:val="16"/>
                <w:szCs w:val="16"/>
              </w:rPr>
            </w:pPr>
            <w:r w:rsidRPr="004C2F01">
              <w:rPr>
                <w:sz w:val="16"/>
                <w:szCs w:val="16"/>
              </w:rPr>
              <w:t xml:space="preserve">Formularz zgłoszeniowy należy wypełnić </w:t>
            </w:r>
            <w:r w:rsidR="004C2F01" w:rsidRPr="004C2F01">
              <w:rPr>
                <w:sz w:val="16"/>
                <w:szCs w:val="16"/>
              </w:rPr>
              <w:t xml:space="preserve">komputerowo lub </w:t>
            </w:r>
            <w:r w:rsidRPr="004C2F01">
              <w:rPr>
                <w:sz w:val="16"/>
                <w:szCs w:val="16"/>
              </w:rPr>
              <w:t>własnoręcznie drukowanymi literami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36" w:rsidRDefault="00052136">
            <w:pPr>
              <w:shd w:val="clear" w:color="auto" w:fill="E6E6E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I </w:t>
            </w:r>
            <w:r w:rsidR="00BC4630">
              <w:rPr>
                <w:b/>
                <w:bCs/>
                <w:sz w:val="20"/>
                <w:szCs w:val="20"/>
              </w:rPr>
              <w:t xml:space="preserve"> - Dane członka SWIG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52"/>
        </w:trPr>
        <w:tc>
          <w:tcPr>
            <w:tcW w:w="1279" w:type="dxa"/>
            <w:vMerge w:val="restart"/>
            <w:tcBorders>
              <w:left w:val="single" w:sz="2" w:space="0" w:color="000000"/>
            </w:tcBorders>
            <w:vAlign w:val="center"/>
          </w:tcPr>
          <w:p w:rsidR="00052136" w:rsidRDefault="000521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Dane uczestnika</w:t>
            </w:r>
          </w:p>
          <w:p w:rsidR="00052136" w:rsidRDefault="000521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2136" w:rsidRDefault="000521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52"/>
        </w:trPr>
        <w:tc>
          <w:tcPr>
            <w:tcW w:w="1279" w:type="dxa"/>
            <w:vMerge/>
            <w:tcBorders>
              <w:left w:val="single" w:sz="2" w:space="0" w:color="000000"/>
            </w:tcBorders>
            <w:vAlign w:val="center"/>
          </w:tcPr>
          <w:p w:rsidR="00052136" w:rsidRDefault="00052136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2136" w:rsidRDefault="000521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52"/>
        </w:trPr>
        <w:tc>
          <w:tcPr>
            <w:tcW w:w="1279" w:type="dxa"/>
            <w:vMerge/>
            <w:tcBorders>
              <w:left w:val="single" w:sz="2" w:space="0" w:color="000000"/>
            </w:tcBorders>
            <w:vAlign w:val="center"/>
          </w:tcPr>
          <w:p w:rsidR="00052136" w:rsidRDefault="00052136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2136" w:rsidRDefault="000521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                                                           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52"/>
        </w:trPr>
        <w:tc>
          <w:tcPr>
            <w:tcW w:w="1279" w:type="dxa"/>
            <w:tcBorders>
              <w:left w:val="single" w:sz="2" w:space="0" w:color="000000"/>
            </w:tcBorders>
            <w:vAlign w:val="center"/>
          </w:tcPr>
          <w:p w:rsidR="00052136" w:rsidRDefault="00052136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2136" w:rsidRDefault="000521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numer dowodu osobistego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4"/>
        </w:trPr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Dane kontaktowe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2136" w:rsidRDefault="00052136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36" w:rsidRDefault="002165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  <w:r w:rsidR="00052136">
              <w:rPr>
                <w:sz w:val="20"/>
                <w:szCs w:val="20"/>
              </w:rPr>
              <w:t>*</w:t>
            </w:r>
            <w:r w:rsidR="00052136">
              <w:rPr>
                <w:sz w:val="20"/>
                <w:szCs w:val="20"/>
              </w:rPr>
              <w:br/>
            </w:r>
          </w:p>
          <w:p w:rsidR="00052136" w:rsidRPr="00304149" w:rsidRDefault="00052136">
            <w:pPr>
              <w:snapToGrid w:val="0"/>
              <w:jc w:val="both"/>
              <w:rPr>
                <w:sz w:val="16"/>
                <w:szCs w:val="16"/>
              </w:rPr>
            </w:pPr>
            <w:r w:rsidRPr="00304149">
              <w:rPr>
                <w:sz w:val="16"/>
                <w:szCs w:val="16"/>
              </w:rPr>
              <w:t xml:space="preserve">(*Należy podać adres </w:t>
            </w:r>
            <w:r w:rsidRPr="00304149">
              <w:rPr>
                <w:b/>
                <w:bCs/>
                <w:sz w:val="16"/>
                <w:szCs w:val="16"/>
              </w:rPr>
              <w:t>zamieszkania</w:t>
            </w:r>
            <w:r w:rsidRPr="00304149">
              <w:rPr>
                <w:sz w:val="16"/>
                <w:szCs w:val="16"/>
              </w:rPr>
              <w:t>, w przypadku gdy miejsce zamieszkania nie posiada nazwy ulicy w polu należy podać nazwę miejscowości)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0"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052136" w:rsidRDefault="00052136">
            <w:pPr>
              <w:pStyle w:val="Zawartotabeli"/>
              <w:snapToGrid w:val="0"/>
            </w:pPr>
            <w:r>
              <w:t>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36" w:rsidRDefault="000521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                                          Nr lokalu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34"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052136" w:rsidRDefault="00052136">
            <w:pPr>
              <w:pStyle w:val="Zawartotabeli"/>
              <w:snapToGrid w:val="0"/>
            </w:pPr>
            <w:r>
              <w:t>7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36" w:rsidRDefault="000521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Obszar </w:t>
            </w:r>
          </w:p>
          <w:p w:rsidR="00052136" w:rsidRDefault="000521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obszar wiejski gminy Myślenice,</w:t>
            </w:r>
          </w:p>
          <w:p w:rsidR="00052136" w:rsidRDefault="00052136" w:rsidP="00711FB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obszar miejski gminy Myślenice, 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0"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052136" w:rsidRDefault="00052136">
            <w:pPr>
              <w:pStyle w:val="Zawartotabeli"/>
              <w:snapToGrid w:val="0"/>
            </w:pPr>
            <w:r>
              <w:t>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36" w:rsidRDefault="000521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                                 Miejscowość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13"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052136" w:rsidRDefault="00052136">
            <w:pPr>
              <w:pStyle w:val="Zawartotabeli"/>
              <w:snapToGrid w:val="0"/>
            </w:pPr>
            <w:r>
              <w:t>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36" w:rsidRDefault="00052136">
            <w:pPr>
              <w:snapToGrid w:val="0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Telefon kontaktowy:</w:t>
            </w:r>
            <w:r>
              <w:rPr>
                <w:sz w:val="20"/>
                <w:szCs w:val="20"/>
              </w:rPr>
              <w:br/>
            </w:r>
          </w:p>
          <w:p w:rsidR="00052136" w:rsidRPr="00304149" w:rsidRDefault="00052136" w:rsidP="00304149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Nale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ż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 poda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ć</w:t>
            </w:r>
            <w:r w:rsidRPr="00304149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telefonu kontaktowego, tzn. taki, który umo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ż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liwi dotarcie do 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osoby w przypadku kiedy zostanie ona wylosowana do udziału w badaniu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ewaluacyjnym.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052136" w:rsidRDefault="00052136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36" w:rsidRDefault="00052136" w:rsidP="00304149">
            <w:pPr>
              <w:snapToGrid w:val="0"/>
              <w:jc w:val="both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Adres poczty elektronicznej (e-mail):</w:t>
            </w:r>
            <w:r w:rsidRPr="00304149">
              <w:rPr>
                <w:sz w:val="8"/>
                <w:szCs w:val="8"/>
              </w:rPr>
              <w:t xml:space="preserve"> </w:t>
            </w:r>
          </w:p>
          <w:p w:rsidR="00052136" w:rsidRPr="00304149" w:rsidRDefault="00052136" w:rsidP="00304149">
            <w:pPr>
              <w:snapToGrid w:val="0"/>
              <w:jc w:val="both"/>
              <w:rPr>
                <w:sz w:val="8"/>
                <w:szCs w:val="8"/>
              </w:rPr>
            </w:pPr>
          </w:p>
          <w:p w:rsidR="00052136" w:rsidRDefault="00052136" w:rsidP="00304149">
            <w:pPr>
              <w:snapToGrid w:val="0"/>
              <w:jc w:val="both"/>
              <w:rPr>
                <w:sz w:val="20"/>
                <w:szCs w:val="20"/>
              </w:rPr>
            </w:pP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Nale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ż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 poda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ć</w:t>
            </w:r>
            <w:r w:rsidRPr="00304149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adres do kontaktu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tzn. taki, który umo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ż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liwi dotarcie do osoby w przypadku kiedy zostanie ona wylosowana do udziału w badaniu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ewaluacyjnym.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36" w:rsidRDefault="00052136">
            <w:pPr>
              <w:shd w:val="clear" w:color="auto" w:fill="E6E6E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b/>
                <w:bCs/>
                <w:sz w:val="20"/>
                <w:szCs w:val="20"/>
              </w:rPr>
              <w:t>OŚWIADCZENIE</w:t>
            </w:r>
          </w:p>
        </w:tc>
      </w:tr>
    </w:tbl>
    <w:p w:rsidR="00052136" w:rsidRDefault="00052136">
      <w:pPr>
        <w:snapToGri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Oświadczam, że</w:t>
      </w:r>
    </w:p>
    <w:p w:rsidR="00052136" w:rsidRDefault="00052136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Zapoznałem/</w:t>
      </w:r>
      <w:proofErr w:type="spellStart"/>
      <w:r>
        <w:rPr>
          <w:b/>
          <w:bCs/>
          <w:sz w:val="20"/>
          <w:szCs w:val="20"/>
        </w:rPr>
        <w:t>am</w:t>
      </w:r>
      <w:proofErr w:type="spellEnd"/>
      <w:r>
        <w:rPr>
          <w:b/>
          <w:bCs/>
          <w:sz w:val="20"/>
          <w:szCs w:val="20"/>
        </w:rPr>
        <w:t xml:space="preserve"> się z zasadami udziału w Projekcie, określonymi w Regulaminie uczestnictwa </w:t>
      </w:r>
      <w:r>
        <w:rPr>
          <w:b/>
          <w:bCs/>
          <w:sz w:val="20"/>
          <w:szCs w:val="20"/>
        </w:rPr>
        <w:br/>
        <w:t>i rekrutacji oraz zobowiązuję się do ich przestrzegania.</w:t>
      </w:r>
    </w:p>
    <w:p w:rsidR="00BC4630" w:rsidRDefault="00052136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BC4630">
        <w:rPr>
          <w:b/>
          <w:bCs/>
          <w:sz w:val="20"/>
          <w:szCs w:val="20"/>
        </w:rPr>
        <w:t>Zobowiązuję się do pokrycia kosztów uczestnictwa w Projekcie w przypadku rezygnacji z udziału</w:t>
      </w:r>
    </w:p>
    <w:p w:rsidR="00052136" w:rsidRPr="00BC4630" w:rsidRDefault="00052136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BC4630">
        <w:rPr>
          <w:b/>
          <w:bCs/>
          <w:sz w:val="20"/>
          <w:szCs w:val="20"/>
        </w:rPr>
        <w:t>Jestem uprawiony/a do udziału w Projekcie.</w:t>
      </w:r>
    </w:p>
    <w:p w:rsidR="00052136" w:rsidRDefault="00052136" w:rsidP="003F00B3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3F00B3">
        <w:rPr>
          <w:b/>
          <w:bCs/>
          <w:sz w:val="20"/>
          <w:szCs w:val="20"/>
        </w:rPr>
        <w:t>Zostałem/łam poinformowany/a, że Projekt jest dofinansowany ze środków Programu Operacyjnego Fundusz Inicjatyw Obywatelskich</w:t>
      </w:r>
      <w:r>
        <w:rPr>
          <w:b/>
          <w:bCs/>
          <w:sz w:val="20"/>
          <w:szCs w:val="20"/>
        </w:rPr>
        <w:t>.</w:t>
      </w:r>
    </w:p>
    <w:p w:rsidR="00052136" w:rsidRDefault="00052136" w:rsidP="003F00B3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3F00B3">
        <w:rPr>
          <w:b/>
          <w:bCs/>
          <w:sz w:val="20"/>
          <w:szCs w:val="20"/>
        </w:rPr>
        <w:t>Wyrażam zgodę ma udział w badaniach monitorujących i ewaluacyjnych prowadzonych w Projekcie</w:t>
      </w:r>
      <w:r w:rsidRPr="003F00B3">
        <w:rPr>
          <w:b/>
          <w:bCs/>
          <w:sz w:val="20"/>
          <w:szCs w:val="20"/>
        </w:rPr>
        <w:br/>
        <w:t xml:space="preserve"> w okresie do 10 miesięcy od zakończenia Projektu</w:t>
      </w:r>
      <w:r>
        <w:rPr>
          <w:b/>
          <w:bCs/>
          <w:sz w:val="20"/>
          <w:szCs w:val="20"/>
        </w:rPr>
        <w:t>.</w:t>
      </w:r>
    </w:p>
    <w:p w:rsidR="00052136" w:rsidRPr="003F00B3" w:rsidRDefault="00052136" w:rsidP="003F00B3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Wyrażam zgodę na publikację zdjęć wykonanych w ramach Projektu (wykorzystanie mojego wizerunku na stronie internetowej www.glogoczow.pl i materiałach informacyjnych z realizacji Projektu).</w:t>
      </w:r>
    </w:p>
    <w:p w:rsidR="00052136" w:rsidRPr="00E73FDE" w:rsidRDefault="00052136" w:rsidP="00E73FDE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C67BC1">
        <w:rPr>
          <w:b/>
          <w:bCs/>
          <w:sz w:val="20"/>
          <w:szCs w:val="20"/>
        </w:rPr>
        <w:t xml:space="preserve">Prawdziwość podanych przez mnie informacji potwierdzam własnoręcznym podpisem i jestem świadomy/a odpowiedzialności karnej za poświadczenie nieprawdy, wynikającej z </w:t>
      </w:r>
      <w:proofErr w:type="spellStart"/>
      <w:r w:rsidRPr="00C67BC1">
        <w:rPr>
          <w:b/>
          <w:bCs/>
          <w:sz w:val="20"/>
          <w:szCs w:val="20"/>
        </w:rPr>
        <w:t>art</w:t>
      </w:r>
      <w:proofErr w:type="spellEnd"/>
      <w:r w:rsidRPr="00C67BC1">
        <w:rPr>
          <w:b/>
          <w:bCs/>
          <w:sz w:val="20"/>
          <w:szCs w:val="20"/>
        </w:rPr>
        <w:t xml:space="preserve"> 233 § 1 Ustawy z dnia 6 czerwca 1997 roku – Kodeks Karny (Dz.U.1997 Nr 88, poz. 553 z </w:t>
      </w:r>
      <w:proofErr w:type="spellStart"/>
      <w:r w:rsidRPr="00C67BC1">
        <w:rPr>
          <w:b/>
          <w:bCs/>
          <w:sz w:val="20"/>
          <w:szCs w:val="20"/>
        </w:rPr>
        <w:t>późn</w:t>
      </w:r>
      <w:proofErr w:type="spellEnd"/>
      <w:r w:rsidRPr="00C67BC1">
        <w:rPr>
          <w:b/>
          <w:bCs/>
          <w:sz w:val="20"/>
          <w:szCs w:val="20"/>
        </w:rPr>
        <w:t>. zm.)</w:t>
      </w:r>
    </w:p>
    <w:p w:rsidR="00052136" w:rsidRDefault="00052136">
      <w:pPr>
        <w:snapToGrid w:val="0"/>
        <w:jc w:val="right"/>
        <w:rPr>
          <w:b/>
          <w:bCs/>
          <w:sz w:val="6"/>
          <w:szCs w:val="6"/>
        </w:rPr>
      </w:pPr>
    </w:p>
    <w:p w:rsidR="00052136" w:rsidRDefault="00052136">
      <w:pPr>
        <w:snapToGrid w:val="0"/>
        <w:jc w:val="right"/>
        <w:rPr>
          <w:b/>
          <w:bCs/>
          <w:sz w:val="6"/>
          <w:szCs w:val="6"/>
        </w:rPr>
      </w:pPr>
    </w:p>
    <w:p w:rsidR="00A16FF7" w:rsidRDefault="00A16FF7">
      <w:pPr>
        <w:snapToGrid w:val="0"/>
        <w:jc w:val="right"/>
        <w:rPr>
          <w:b/>
          <w:bCs/>
          <w:sz w:val="6"/>
          <w:szCs w:val="6"/>
        </w:rPr>
      </w:pPr>
    </w:p>
    <w:p w:rsidR="00A16FF7" w:rsidRDefault="00A16FF7">
      <w:pPr>
        <w:snapToGrid w:val="0"/>
        <w:jc w:val="right"/>
        <w:rPr>
          <w:b/>
          <w:bCs/>
          <w:sz w:val="6"/>
          <w:szCs w:val="6"/>
        </w:rPr>
      </w:pPr>
    </w:p>
    <w:p w:rsidR="00A16FF7" w:rsidRDefault="00A16FF7">
      <w:pPr>
        <w:snapToGrid w:val="0"/>
        <w:jc w:val="right"/>
        <w:rPr>
          <w:b/>
          <w:bCs/>
          <w:sz w:val="6"/>
          <w:szCs w:val="6"/>
        </w:rPr>
      </w:pPr>
    </w:p>
    <w:p w:rsidR="00A16FF7" w:rsidRDefault="00A16FF7">
      <w:pPr>
        <w:snapToGrid w:val="0"/>
        <w:jc w:val="right"/>
        <w:rPr>
          <w:b/>
          <w:bCs/>
          <w:sz w:val="6"/>
          <w:szCs w:val="6"/>
        </w:rPr>
      </w:pPr>
    </w:p>
    <w:p w:rsidR="00A16FF7" w:rsidRDefault="00A16FF7">
      <w:pPr>
        <w:snapToGrid w:val="0"/>
        <w:jc w:val="right"/>
        <w:rPr>
          <w:b/>
          <w:bCs/>
          <w:sz w:val="6"/>
          <w:szCs w:val="6"/>
        </w:rPr>
      </w:pPr>
    </w:p>
    <w:p w:rsidR="00A16FF7" w:rsidRDefault="00A16FF7">
      <w:pPr>
        <w:snapToGrid w:val="0"/>
        <w:jc w:val="right"/>
        <w:rPr>
          <w:b/>
          <w:bCs/>
          <w:sz w:val="6"/>
          <w:szCs w:val="6"/>
        </w:rPr>
      </w:pPr>
    </w:p>
    <w:p w:rsidR="00A16FF7" w:rsidRDefault="00A16FF7">
      <w:pPr>
        <w:snapToGrid w:val="0"/>
        <w:jc w:val="right"/>
        <w:rPr>
          <w:b/>
          <w:bCs/>
          <w:sz w:val="6"/>
          <w:szCs w:val="6"/>
        </w:rPr>
      </w:pPr>
    </w:p>
    <w:p w:rsidR="00052136" w:rsidRPr="007C0214" w:rsidRDefault="00052136">
      <w:pPr>
        <w:snapToGrid w:val="0"/>
        <w:jc w:val="right"/>
        <w:rPr>
          <w:b/>
          <w:bCs/>
          <w:sz w:val="6"/>
          <w:szCs w:val="6"/>
        </w:rPr>
      </w:pPr>
    </w:p>
    <w:p w:rsidR="00052136" w:rsidRPr="007C0214" w:rsidRDefault="00052136" w:rsidP="007C0214">
      <w:pPr>
        <w:snapToGrid w:val="0"/>
        <w:jc w:val="right"/>
        <w:rPr>
          <w:vertAlign w:val="superscript"/>
        </w:rPr>
      </w:pPr>
      <w:r>
        <w:t xml:space="preserve">              ....................................................................................</w:t>
      </w:r>
      <w:r>
        <w:br/>
      </w:r>
      <w:r>
        <w:rPr>
          <w:vertAlign w:val="superscript"/>
        </w:rPr>
        <w:t xml:space="preserve">                             data i czytelny podpis    </w:t>
      </w:r>
    </w:p>
    <w:p w:rsidR="00052136" w:rsidRDefault="00052136">
      <w:pPr>
        <w:snapToGrid w:val="0"/>
        <w:jc w:val="both"/>
        <w:rPr>
          <w:b/>
          <w:bCs/>
          <w:sz w:val="20"/>
          <w:szCs w:val="20"/>
        </w:rPr>
      </w:pPr>
    </w:p>
    <w:p w:rsidR="00052136" w:rsidRDefault="00BC4630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Uwaga! Część II formularza należy wypełnić dla każdego członka rodziny oddzielnie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9"/>
        <w:gridCol w:w="1280"/>
        <w:gridCol w:w="7087"/>
      </w:tblGrid>
      <w:tr w:rsidR="00BC4630" w:rsidTr="00585604">
        <w:trPr>
          <w:trHeight w:val="287"/>
        </w:trPr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630" w:rsidRDefault="00BC4630" w:rsidP="00585604">
            <w:pPr>
              <w:shd w:val="clear" w:color="auto" w:fill="E6E6E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II  - Dane członka rodziny: mąż, żona, córka, syn*</w:t>
            </w:r>
          </w:p>
        </w:tc>
      </w:tr>
      <w:tr w:rsidR="00BC4630" w:rsidTr="00585604">
        <w:trPr>
          <w:cantSplit/>
          <w:trHeight w:hRule="exact" w:val="352"/>
        </w:trPr>
        <w:tc>
          <w:tcPr>
            <w:tcW w:w="1279" w:type="dxa"/>
            <w:vMerge w:val="restart"/>
            <w:tcBorders>
              <w:left w:val="single" w:sz="2" w:space="0" w:color="000000"/>
            </w:tcBorders>
            <w:vAlign w:val="center"/>
          </w:tcPr>
          <w:p w:rsidR="00BC4630" w:rsidRDefault="00BC4630" w:rsidP="005856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Dane uczestnika</w:t>
            </w:r>
          </w:p>
          <w:p w:rsidR="00BC4630" w:rsidRDefault="00BC4630" w:rsidP="005856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4630" w:rsidRDefault="00BC4630" w:rsidP="0058560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</w:t>
            </w:r>
          </w:p>
        </w:tc>
      </w:tr>
      <w:tr w:rsidR="00BC4630" w:rsidTr="00585604">
        <w:trPr>
          <w:cantSplit/>
          <w:trHeight w:hRule="exact" w:val="352"/>
        </w:trPr>
        <w:tc>
          <w:tcPr>
            <w:tcW w:w="1279" w:type="dxa"/>
            <w:vMerge/>
            <w:tcBorders>
              <w:left w:val="single" w:sz="2" w:space="0" w:color="000000"/>
            </w:tcBorders>
            <w:vAlign w:val="center"/>
          </w:tcPr>
          <w:p w:rsidR="00BC4630" w:rsidRDefault="00BC4630" w:rsidP="00585604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4630" w:rsidRDefault="00BC4630" w:rsidP="0058560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</w:tr>
      <w:tr w:rsidR="00BC4630" w:rsidTr="00585604">
        <w:trPr>
          <w:cantSplit/>
          <w:trHeight w:hRule="exact" w:val="352"/>
        </w:trPr>
        <w:tc>
          <w:tcPr>
            <w:tcW w:w="1279" w:type="dxa"/>
            <w:vMerge/>
            <w:tcBorders>
              <w:left w:val="single" w:sz="2" w:space="0" w:color="000000"/>
            </w:tcBorders>
            <w:vAlign w:val="center"/>
          </w:tcPr>
          <w:p w:rsidR="00BC4630" w:rsidRDefault="00BC4630" w:rsidP="00585604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4630" w:rsidRDefault="00BC4630" w:rsidP="0058560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                                                           </w:t>
            </w:r>
          </w:p>
        </w:tc>
      </w:tr>
      <w:tr w:rsidR="00BC4630" w:rsidTr="00585604">
        <w:trPr>
          <w:cantSplit/>
          <w:trHeight w:hRule="exact" w:val="352"/>
        </w:trPr>
        <w:tc>
          <w:tcPr>
            <w:tcW w:w="1279" w:type="dxa"/>
            <w:tcBorders>
              <w:left w:val="single" w:sz="2" w:space="0" w:color="000000"/>
            </w:tcBorders>
            <w:vAlign w:val="center"/>
          </w:tcPr>
          <w:p w:rsidR="00BC4630" w:rsidRDefault="00BC4630" w:rsidP="00585604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4630" w:rsidRDefault="00BC4630" w:rsidP="0058560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numer dowodu osobistego</w:t>
            </w:r>
          </w:p>
        </w:tc>
      </w:tr>
      <w:tr w:rsidR="00BC4630" w:rsidTr="00585604">
        <w:trPr>
          <w:cantSplit/>
          <w:trHeight w:hRule="exact" w:val="964"/>
        </w:trPr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Dane kontaktowe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4630" w:rsidRDefault="00BC4630" w:rsidP="00585604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630" w:rsidRDefault="00BC4630" w:rsidP="005856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Ulica*</w:t>
            </w:r>
            <w:r>
              <w:rPr>
                <w:sz w:val="20"/>
                <w:szCs w:val="20"/>
              </w:rPr>
              <w:br/>
            </w:r>
          </w:p>
          <w:p w:rsidR="00BC4630" w:rsidRPr="00304149" w:rsidRDefault="00BC4630" w:rsidP="00585604">
            <w:pPr>
              <w:snapToGrid w:val="0"/>
              <w:jc w:val="both"/>
              <w:rPr>
                <w:sz w:val="16"/>
                <w:szCs w:val="16"/>
              </w:rPr>
            </w:pPr>
            <w:r w:rsidRPr="00304149">
              <w:rPr>
                <w:sz w:val="16"/>
                <w:szCs w:val="16"/>
              </w:rPr>
              <w:t xml:space="preserve">(*Należy podać adres </w:t>
            </w:r>
            <w:r w:rsidRPr="00304149">
              <w:rPr>
                <w:b/>
                <w:bCs/>
                <w:sz w:val="16"/>
                <w:szCs w:val="16"/>
              </w:rPr>
              <w:t>zamieszkania</w:t>
            </w:r>
            <w:r w:rsidRPr="00304149">
              <w:rPr>
                <w:sz w:val="16"/>
                <w:szCs w:val="16"/>
              </w:rPr>
              <w:t>, w przypadku gdy miejsce zamieszkania nie posiada nazwy ulicy w polu należy podać nazwę miejscowości)</w:t>
            </w:r>
          </w:p>
        </w:tc>
      </w:tr>
      <w:tr w:rsidR="00BC4630" w:rsidTr="00585604">
        <w:trPr>
          <w:cantSplit/>
          <w:trHeight w:hRule="exact" w:val="400"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BC4630" w:rsidRDefault="00BC4630" w:rsidP="00585604">
            <w:pPr>
              <w:pStyle w:val="Zawartotabeli"/>
              <w:snapToGrid w:val="0"/>
            </w:pPr>
            <w:r>
              <w:t>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630" w:rsidRDefault="00BC4630" w:rsidP="005856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                                          Nr lokalu</w:t>
            </w:r>
          </w:p>
        </w:tc>
      </w:tr>
      <w:tr w:rsidR="00BC4630" w:rsidTr="00585604">
        <w:trPr>
          <w:cantSplit/>
          <w:trHeight w:hRule="exact" w:val="834"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BC4630" w:rsidRDefault="00BC4630" w:rsidP="00585604">
            <w:pPr>
              <w:pStyle w:val="Zawartotabeli"/>
              <w:snapToGrid w:val="0"/>
            </w:pPr>
            <w:r>
              <w:t>7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630" w:rsidRDefault="00BC4630" w:rsidP="005856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Obszar </w:t>
            </w:r>
          </w:p>
          <w:p w:rsidR="00BC4630" w:rsidRDefault="00BC4630" w:rsidP="005856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obszar wiejski gminy Myślenice,</w:t>
            </w:r>
          </w:p>
          <w:p w:rsidR="00BC4630" w:rsidRDefault="00BC4630" w:rsidP="005856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obszar miejski gminy Myślenice, </w:t>
            </w:r>
          </w:p>
        </w:tc>
      </w:tr>
      <w:tr w:rsidR="00BC4630" w:rsidTr="00585604">
        <w:trPr>
          <w:cantSplit/>
          <w:trHeight w:hRule="exact" w:val="400"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BC4630" w:rsidRDefault="00BC4630" w:rsidP="00585604">
            <w:pPr>
              <w:pStyle w:val="Zawartotabeli"/>
              <w:snapToGrid w:val="0"/>
            </w:pPr>
            <w:r>
              <w:t>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630" w:rsidRDefault="00BC4630" w:rsidP="005856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                                 Miejscowość</w:t>
            </w:r>
          </w:p>
        </w:tc>
      </w:tr>
      <w:tr w:rsidR="00BC4630" w:rsidTr="00585604">
        <w:trPr>
          <w:cantSplit/>
          <w:trHeight w:hRule="exact" w:val="813"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BC4630" w:rsidRDefault="00BC4630" w:rsidP="00585604">
            <w:pPr>
              <w:pStyle w:val="Zawartotabeli"/>
              <w:snapToGrid w:val="0"/>
            </w:pPr>
            <w:r>
              <w:t>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630" w:rsidRDefault="00BC4630" w:rsidP="00585604">
            <w:pPr>
              <w:snapToGrid w:val="0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Telefon kontaktowy:</w:t>
            </w:r>
            <w:r>
              <w:rPr>
                <w:sz w:val="20"/>
                <w:szCs w:val="20"/>
              </w:rPr>
              <w:br/>
            </w:r>
          </w:p>
          <w:p w:rsidR="00BC4630" w:rsidRPr="00304149" w:rsidRDefault="00BC4630" w:rsidP="0058560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Nale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ż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 poda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ć</w:t>
            </w:r>
            <w:r w:rsidRPr="00304149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telefonu kontaktowego, tzn. taki, który umo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ż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liwi dotarcie do 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osoby w przypadku kiedy zostanie ona wylosowana do udziału w badaniu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ewaluacyjnym.</w:t>
            </w:r>
          </w:p>
        </w:tc>
      </w:tr>
      <w:tr w:rsidR="00BC4630" w:rsidTr="00585604">
        <w:trPr>
          <w:cantSplit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BC4630" w:rsidRDefault="00BC4630" w:rsidP="00585604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630" w:rsidRDefault="00BC4630" w:rsidP="00585604">
            <w:pPr>
              <w:snapToGrid w:val="0"/>
              <w:jc w:val="both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Adres poczty elektronicznej (e-mail):</w:t>
            </w:r>
            <w:r w:rsidRPr="00304149">
              <w:rPr>
                <w:sz w:val="8"/>
                <w:szCs w:val="8"/>
              </w:rPr>
              <w:t xml:space="preserve"> </w:t>
            </w:r>
          </w:p>
          <w:p w:rsidR="00BC4630" w:rsidRPr="00304149" w:rsidRDefault="00BC4630" w:rsidP="00585604">
            <w:pPr>
              <w:snapToGrid w:val="0"/>
              <w:jc w:val="both"/>
              <w:rPr>
                <w:sz w:val="8"/>
                <w:szCs w:val="8"/>
              </w:rPr>
            </w:pPr>
          </w:p>
          <w:p w:rsidR="00BC4630" w:rsidRDefault="00BC4630" w:rsidP="00585604">
            <w:pPr>
              <w:snapToGrid w:val="0"/>
              <w:jc w:val="both"/>
              <w:rPr>
                <w:sz w:val="20"/>
                <w:szCs w:val="20"/>
              </w:rPr>
            </w:pP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Nale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ż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 poda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ć</w:t>
            </w:r>
            <w:r w:rsidRPr="00304149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adres do kontaktu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tzn. taki, który umo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ż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liwi dotarcie do osoby w przypadku kiedy zostanie ona wylosowana do udziału w badaniu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ewaluacyjnym.</w:t>
            </w:r>
          </w:p>
        </w:tc>
      </w:tr>
      <w:tr w:rsidR="00BC4630" w:rsidTr="00585604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630" w:rsidRDefault="00BC4630" w:rsidP="00585604">
            <w:pPr>
              <w:shd w:val="clear" w:color="auto" w:fill="E6E6E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b/>
                <w:bCs/>
                <w:sz w:val="20"/>
                <w:szCs w:val="20"/>
              </w:rPr>
              <w:t>OŚWIADCZENIE</w:t>
            </w:r>
          </w:p>
        </w:tc>
      </w:tr>
    </w:tbl>
    <w:p w:rsidR="00BC4630" w:rsidRDefault="00BC4630" w:rsidP="00BC4630">
      <w:pPr>
        <w:snapToGri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Oświadczam, że</w:t>
      </w:r>
    </w:p>
    <w:p w:rsidR="00BC4630" w:rsidRDefault="00BC4630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Zapoznałem/</w:t>
      </w:r>
      <w:proofErr w:type="spellStart"/>
      <w:r>
        <w:rPr>
          <w:b/>
          <w:bCs/>
          <w:sz w:val="20"/>
          <w:szCs w:val="20"/>
        </w:rPr>
        <w:t>am</w:t>
      </w:r>
      <w:proofErr w:type="spellEnd"/>
      <w:r>
        <w:rPr>
          <w:b/>
          <w:bCs/>
          <w:sz w:val="20"/>
          <w:szCs w:val="20"/>
        </w:rPr>
        <w:t xml:space="preserve"> się z zasadami udziału w Projekcie, określonymi w Regulaminie uczestnictwa </w:t>
      </w:r>
      <w:r>
        <w:rPr>
          <w:b/>
          <w:bCs/>
          <w:sz w:val="20"/>
          <w:szCs w:val="20"/>
        </w:rPr>
        <w:br/>
        <w:t>i rekrutacji oraz zobowiązuję się do ich przestrzegania.</w:t>
      </w:r>
    </w:p>
    <w:p w:rsidR="00BC4630" w:rsidRDefault="00BC4630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BC4630">
        <w:rPr>
          <w:b/>
          <w:bCs/>
          <w:sz w:val="20"/>
          <w:szCs w:val="20"/>
        </w:rPr>
        <w:t>Zobowiązuję się do pokrycia kosztów uczestnictwa w Projekcie w</w:t>
      </w:r>
      <w:r>
        <w:rPr>
          <w:b/>
          <w:bCs/>
          <w:sz w:val="20"/>
          <w:szCs w:val="20"/>
        </w:rPr>
        <w:t xml:space="preserve"> przypadku rezygnacji z udziału</w:t>
      </w:r>
    </w:p>
    <w:p w:rsidR="00BC4630" w:rsidRPr="00BC4630" w:rsidRDefault="00BC4630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BC4630">
        <w:rPr>
          <w:b/>
          <w:bCs/>
          <w:sz w:val="20"/>
          <w:szCs w:val="20"/>
        </w:rPr>
        <w:t>Jestem uprawiony/a do udziału w Projekcie.</w:t>
      </w:r>
    </w:p>
    <w:p w:rsidR="00BC4630" w:rsidRDefault="00BC4630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3F00B3">
        <w:rPr>
          <w:b/>
          <w:bCs/>
          <w:sz w:val="20"/>
          <w:szCs w:val="20"/>
        </w:rPr>
        <w:t>Zostałem/łam poinformowany/a, że Projekt jest dofinansowany ze środków Programu Operacyjnego Fundusz Inicjatyw Obywatelskich</w:t>
      </w:r>
      <w:r>
        <w:rPr>
          <w:b/>
          <w:bCs/>
          <w:sz w:val="20"/>
          <w:szCs w:val="20"/>
        </w:rPr>
        <w:t>.</w:t>
      </w:r>
    </w:p>
    <w:p w:rsidR="00BC4630" w:rsidRDefault="00BC4630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3F00B3">
        <w:rPr>
          <w:b/>
          <w:bCs/>
          <w:sz w:val="20"/>
          <w:szCs w:val="20"/>
        </w:rPr>
        <w:t>Wyrażam zgodę ma udział w badaniach monitorujących i ewaluacyjnych prowadzonych w Projekcie</w:t>
      </w:r>
      <w:r w:rsidRPr="003F00B3">
        <w:rPr>
          <w:b/>
          <w:bCs/>
          <w:sz w:val="20"/>
          <w:szCs w:val="20"/>
        </w:rPr>
        <w:br/>
        <w:t xml:space="preserve"> w okresie do 10 miesięcy od zakończenia Projektu</w:t>
      </w:r>
      <w:r>
        <w:rPr>
          <w:b/>
          <w:bCs/>
          <w:sz w:val="20"/>
          <w:szCs w:val="20"/>
        </w:rPr>
        <w:t>.</w:t>
      </w:r>
    </w:p>
    <w:p w:rsidR="00BC4630" w:rsidRDefault="00BC4630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Wyrażam zgodę na publikację zdjęć wykonanych w ramach Projektu (wykorzystanie mojego wizerunku na stronie internetowej www.glogoczow.pl i materiałach informacyjnych z realizacji Projektu).</w:t>
      </w:r>
    </w:p>
    <w:p w:rsidR="00BC4630" w:rsidRPr="003F00B3" w:rsidRDefault="00BC4630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Wyrażam zgodę na przetwarzanie danych osobowych związanych z realizowanym projektem</w:t>
      </w:r>
    </w:p>
    <w:p w:rsidR="00BC4630" w:rsidRPr="00E73FDE" w:rsidRDefault="00BC4630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C67BC1">
        <w:rPr>
          <w:b/>
          <w:bCs/>
          <w:sz w:val="20"/>
          <w:szCs w:val="20"/>
        </w:rPr>
        <w:t xml:space="preserve">Prawdziwość podanych przez mnie informacji potwierdzam własnoręcznym podpisem i jestem świadomy/a odpowiedzialności karnej za poświadczenie nieprawdy, wynikającej z </w:t>
      </w:r>
      <w:proofErr w:type="spellStart"/>
      <w:r w:rsidRPr="00C67BC1">
        <w:rPr>
          <w:b/>
          <w:bCs/>
          <w:sz w:val="20"/>
          <w:szCs w:val="20"/>
        </w:rPr>
        <w:t>art</w:t>
      </w:r>
      <w:proofErr w:type="spellEnd"/>
      <w:r w:rsidRPr="00C67BC1">
        <w:rPr>
          <w:b/>
          <w:bCs/>
          <w:sz w:val="20"/>
          <w:szCs w:val="20"/>
        </w:rPr>
        <w:t xml:space="preserve"> 233 § 1 Ustawy z dnia 6 czerwca 1997 roku – Kodeks Karny (Dz.U.1997 Nr 88, poz. 553 z </w:t>
      </w:r>
      <w:proofErr w:type="spellStart"/>
      <w:r w:rsidRPr="00C67BC1">
        <w:rPr>
          <w:b/>
          <w:bCs/>
          <w:sz w:val="20"/>
          <w:szCs w:val="20"/>
        </w:rPr>
        <w:t>późn</w:t>
      </w:r>
      <w:proofErr w:type="spellEnd"/>
      <w:r w:rsidRPr="00C67BC1">
        <w:rPr>
          <w:b/>
          <w:bCs/>
          <w:sz w:val="20"/>
          <w:szCs w:val="20"/>
        </w:rPr>
        <w:t>. zm.)</w:t>
      </w:r>
    </w:p>
    <w:p w:rsidR="00BC4630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Pr="007C0214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Pr="007C0214" w:rsidRDefault="00BC4630" w:rsidP="00BC4630">
      <w:pPr>
        <w:snapToGrid w:val="0"/>
        <w:jc w:val="right"/>
        <w:rPr>
          <w:vertAlign w:val="superscript"/>
        </w:rPr>
      </w:pPr>
      <w:r>
        <w:t xml:space="preserve">              ......................................................................................................</w:t>
      </w:r>
      <w:r>
        <w:br/>
      </w:r>
      <w:r>
        <w:rPr>
          <w:vertAlign w:val="superscript"/>
        </w:rPr>
        <w:t xml:space="preserve">                             data i czytelny podpis (w przypadku osób niepełnoletnich podpis Rodzica/opiekuna prawnego)</w:t>
      </w:r>
    </w:p>
    <w:p w:rsidR="00BC4630" w:rsidRDefault="00BC4630" w:rsidP="00BC4630">
      <w:pPr>
        <w:snapToGrid w:val="0"/>
        <w:jc w:val="both"/>
        <w:rPr>
          <w:b/>
          <w:bCs/>
          <w:sz w:val="20"/>
          <w:szCs w:val="20"/>
        </w:rPr>
      </w:pPr>
    </w:p>
    <w:p w:rsidR="00052136" w:rsidRDefault="00052136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2136" w:rsidRDefault="00052136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UCZESTNIKA PROJEKTU O WYRAŻENIU ZGODY NA PRZETWARZANIE DANYCH OSOBOWYCH</w:t>
      </w:r>
    </w:p>
    <w:p w:rsidR="00052136" w:rsidRDefault="00052136"/>
    <w:p w:rsidR="00052136" w:rsidRDefault="00052136">
      <w:pPr>
        <w:spacing w:after="60"/>
        <w:jc w:val="both"/>
        <w:rPr>
          <w:sz w:val="20"/>
          <w:szCs w:val="20"/>
        </w:rPr>
      </w:pPr>
    </w:p>
    <w:p w:rsidR="00052136" w:rsidRPr="003F00B3" w:rsidRDefault="0005213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3F00B3">
        <w:rPr>
          <w:rFonts w:ascii="Times New Roman" w:hAnsi="Times New Roman" w:cs="Times New Roman"/>
          <w:sz w:val="20"/>
          <w:szCs w:val="20"/>
        </w:rPr>
        <w:t>W związku z przystąpieniem do Projektu „</w:t>
      </w:r>
      <w:r w:rsidRPr="003F00B3">
        <w:rPr>
          <w:rFonts w:ascii="Times New Roman" w:hAnsi="Times New Roman" w:cs="Times New Roman"/>
          <w:b/>
          <w:bCs/>
          <w:sz w:val="20"/>
          <w:szCs w:val="20"/>
        </w:rPr>
        <w:t>SWIG – Razem możemy więcej”</w:t>
      </w:r>
      <w:r w:rsidRPr="003F00B3">
        <w:rPr>
          <w:rFonts w:ascii="Times New Roman" w:hAnsi="Times New Roman" w:cs="Times New Roman"/>
          <w:sz w:val="20"/>
          <w:szCs w:val="20"/>
        </w:rPr>
        <w:t xml:space="preserve"> realizowanego w ramach Programu Operacyjnego Fundusz Inicjatyw Obywatelskich</w:t>
      </w:r>
    </w:p>
    <w:p w:rsidR="00052136" w:rsidRPr="003F00B3" w:rsidRDefault="0005213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3F00B3">
        <w:rPr>
          <w:rFonts w:ascii="Times New Roman" w:hAnsi="Times New Roman" w:cs="Times New Roman"/>
          <w:sz w:val="20"/>
          <w:szCs w:val="20"/>
        </w:rPr>
        <w:t>Oświadczam, iż przyjmuję do wiadomości, że:</w:t>
      </w:r>
    </w:p>
    <w:p w:rsidR="00052136" w:rsidRPr="003F00B3" w:rsidRDefault="00052136" w:rsidP="003F00B3">
      <w:pPr>
        <w:numPr>
          <w:ilvl w:val="1"/>
          <w:numId w:val="4"/>
        </w:num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822"/>
          <w:tab w:val="left" w:pos="2859"/>
        </w:tabs>
        <w:spacing w:after="6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3F00B3">
        <w:rPr>
          <w:rFonts w:ascii="Times New Roman" w:hAnsi="Times New Roman" w:cs="Times New Roman"/>
          <w:sz w:val="20"/>
          <w:szCs w:val="20"/>
        </w:rPr>
        <w:t>administratorem tak zebranych danych osobowych jest Ministerstwo Pracy i Polityki Społecznej</w:t>
      </w:r>
    </w:p>
    <w:p w:rsidR="00052136" w:rsidRPr="003F00B3" w:rsidRDefault="00052136" w:rsidP="003F00B3">
      <w:pPr>
        <w:numPr>
          <w:ilvl w:val="1"/>
          <w:numId w:val="4"/>
        </w:num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822"/>
          <w:tab w:val="left" w:pos="2859"/>
        </w:tabs>
        <w:spacing w:after="6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3F00B3">
        <w:rPr>
          <w:rFonts w:ascii="Times New Roman" w:hAnsi="Times New Roman" w:cs="Times New Roman"/>
          <w:sz w:val="20"/>
          <w:szCs w:val="20"/>
        </w:rPr>
        <w:t>moje dane osobowe będą przetwarzane wyłącznie w celu udzielenia wsparcia, realizacji Projektu „SWIG- Razem możemy więcej”,  ewaluacji, monitoringu i sprawozdawczości w ramach Programu Operacyjnego Fundusz Inicjatyw Obywatelskich</w:t>
      </w:r>
    </w:p>
    <w:p w:rsidR="00052136" w:rsidRPr="003F00B3" w:rsidRDefault="00052136">
      <w:pPr>
        <w:numPr>
          <w:ilvl w:val="1"/>
          <w:numId w:val="4"/>
        </w:num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822"/>
          <w:tab w:val="left" w:pos="2859"/>
        </w:tabs>
        <w:spacing w:after="6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3F00B3">
        <w:rPr>
          <w:rFonts w:ascii="Times New Roman" w:hAnsi="Times New Roman" w:cs="Times New Roman"/>
          <w:sz w:val="20"/>
          <w:szCs w:val="20"/>
        </w:rPr>
        <w:t xml:space="preserve">moje dane osobowe mogą zostać udostępnione innym podmiotom wyłącznie w celu udzielenia wsparcia, realizacji projektu </w:t>
      </w:r>
      <w:r w:rsidRPr="003F00B3">
        <w:rPr>
          <w:rFonts w:ascii="Times New Roman" w:hAnsi="Times New Roman" w:cs="Times New Roman"/>
          <w:b/>
          <w:bCs/>
          <w:sz w:val="20"/>
          <w:szCs w:val="20"/>
        </w:rPr>
        <w:t>„SWIG – Razem możemy więcej”</w:t>
      </w:r>
      <w:r w:rsidRPr="003F00B3">
        <w:rPr>
          <w:rFonts w:ascii="Times New Roman" w:hAnsi="Times New Roman" w:cs="Times New Roman"/>
          <w:sz w:val="20"/>
          <w:szCs w:val="20"/>
        </w:rPr>
        <w:t>, ewaluacji, monitoringu i sprawozdawczości w ramach Prog</w:t>
      </w:r>
      <w:r>
        <w:rPr>
          <w:rFonts w:ascii="Times New Roman" w:hAnsi="Times New Roman" w:cs="Times New Roman"/>
          <w:sz w:val="20"/>
          <w:szCs w:val="20"/>
        </w:rPr>
        <w:t>ramu Operacyjnego Fundusz Inicjatyw Społecznych</w:t>
      </w:r>
      <w:r w:rsidRPr="003F00B3">
        <w:rPr>
          <w:rFonts w:ascii="Times New Roman" w:hAnsi="Times New Roman" w:cs="Times New Roman"/>
          <w:sz w:val="20"/>
          <w:szCs w:val="20"/>
        </w:rPr>
        <w:t>;</w:t>
      </w:r>
    </w:p>
    <w:p w:rsidR="00052136" w:rsidRPr="003F00B3" w:rsidRDefault="00052136">
      <w:pPr>
        <w:numPr>
          <w:ilvl w:val="1"/>
          <w:numId w:val="4"/>
        </w:num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822"/>
          <w:tab w:val="left" w:pos="2859"/>
        </w:tabs>
        <w:spacing w:after="6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3F00B3">
        <w:rPr>
          <w:rFonts w:ascii="Times New Roman" w:hAnsi="Times New Roman" w:cs="Times New Roman"/>
          <w:sz w:val="20"/>
          <w:szCs w:val="20"/>
        </w:rPr>
        <w:t>podanie danych jest dobrowolne, aczkolwiek odmowa ich podania jest równoznaczna z brakiem możliwości udzielenia wsparcia w ramach Projektu;</w:t>
      </w:r>
    </w:p>
    <w:p w:rsidR="00052136" w:rsidRPr="007C0214" w:rsidRDefault="00052136" w:rsidP="007C0214">
      <w:pPr>
        <w:numPr>
          <w:ilvl w:val="1"/>
          <w:numId w:val="4"/>
        </w:num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822"/>
          <w:tab w:val="left" w:pos="2859"/>
        </w:tabs>
        <w:spacing w:after="6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3F00B3">
        <w:rPr>
          <w:rFonts w:ascii="Times New Roman" w:hAnsi="Times New Roman" w:cs="Times New Roman"/>
          <w:sz w:val="20"/>
          <w:szCs w:val="20"/>
        </w:rPr>
        <w:t>mam prawo dostępu do treści swoich danych i ich poprawiania.</w:t>
      </w:r>
    </w:p>
    <w:p w:rsidR="00052136" w:rsidRDefault="00052136">
      <w:pPr>
        <w:spacing w:after="60"/>
        <w:ind w:left="357"/>
        <w:jc w:val="both"/>
        <w:rPr>
          <w:sz w:val="20"/>
          <w:szCs w:val="20"/>
        </w:rPr>
      </w:pPr>
    </w:p>
    <w:p w:rsidR="00052136" w:rsidRDefault="00052136">
      <w:pPr>
        <w:spacing w:after="60"/>
        <w:ind w:left="357"/>
        <w:jc w:val="both"/>
        <w:rPr>
          <w:sz w:val="20"/>
          <w:szCs w:val="20"/>
        </w:rPr>
      </w:pPr>
    </w:p>
    <w:p w:rsidR="00052136" w:rsidRDefault="00052136" w:rsidP="007C0214">
      <w:pPr>
        <w:snapToGrid w:val="0"/>
        <w:jc w:val="right"/>
      </w:pPr>
      <w:r>
        <w:t>....................................................................................</w:t>
      </w:r>
    </w:p>
    <w:p w:rsidR="00052136" w:rsidRDefault="00052136" w:rsidP="00C67BC1">
      <w:pPr>
        <w:snapToGrid w:val="0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czytelny podpis  </w:t>
      </w:r>
    </w:p>
    <w:p w:rsidR="00052136" w:rsidRDefault="00052136">
      <w:pPr>
        <w:spacing w:after="60"/>
        <w:jc w:val="both"/>
        <w:rPr>
          <w:sz w:val="20"/>
          <w:szCs w:val="20"/>
        </w:rPr>
      </w:pPr>
    </w:p>
    <w:p w:rsidR="00052136" w:rsidRDefault="00052136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2136" w:rsidRDefault="00052136">
      <w:pPr>
        <w:snapToGrid w:val="0"/>
        <w:ind w:left="192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  <w:vertAlign w:val="superscript"/>
        </w:rPr>
        <w:t>.....................................................................</w:t>
      </w:r>
      <w:r>
        <w:rPr>
          <w:b/>
          <w:bCs/>
          <w:sz w:val="20"/>
          <w:szCs w:val="20"/>
          <w:vertAlign w:val="superscript"/>
        </w:rPr>
        <w:tab/>
      </w:r>
      <w:r>
        <w:rPr>
          <w:b/>
          <w:bCs/>
          <w:sz w:val="20"/>
          <w:szCs w:val="20"/>
          <w:vertAlign w:val="superscript"/>
        </w:rPr>
        <w:tab/>
      </w:r>
      <w:r>
        <w:rPr>
          <w:b/>
          <w:bCs/>
          <w:sz w:val="20"/>
          <w:szCs w:val="20"/>
          <w:vertAlign w:val="superscript"/>
        </w:rPr>
        <w:tab/>
      </w:r>
    </w:p>
    <w:p w:rsidR="00052136" w:rsidRPr="007C0214" w:rsidRDefault="00052136" w:rsidP="007C0214">
      <w:pPr>
        <w:snapToGrid w:val="0"/>
        <w:ind w:left="160"/>
        <w:rPr>
          <w:b/>
          <w:bCs/>
          <w:i/>
          <w:iCs/>
          <w:sz w:val="28"/>
          <w:szCs w:val="28"/>
          <w:vertAlign w:val="superscript"/>
        </w:rPr>
      </w:pPr>
      <w:r>
        <w:rPr>
          <w:b/>
          <w:bCs/>
          <w:i/>
          <w:iCs/>
          <w:sz w:val="28"/>
          <w:szCs w:val="28"/>
          <w:vertAlign w:val="superscript"/>
        </w:rPr>
        <w:t xml:space="preserve">         Miejscowość, data</w:t>
      </w:r>
    </w:p>
    <w:sectPr w:rsidR="00052136" w:rsidRPr="007C0214" w:rsidSect="007C0214">
      <w:headerReference w:type="default" r:id="rId7"/>
      <w:footerReference w:type="default" r:id="rId8"/>
      <w:footnotePr>
        <w:pos w:val="beneathText"/>
      </w:footnotePr>
      <w:pgSz w:w="11905" w:h="16837"/>
      <w:pgMar w:top="1843" w:right="1134" w:bottom="851" w:left="1134" w:header="284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97" w:rsidRDefault="00001697" w:rsidP="00B4487F">
      <w:r>
        <w:separator/>
      </w:r>
    </w:p>
  </w:endnote>
  <w:endnote w:type="continuationSeparator" w:id="0">
    <w:p w:rsidR="00001697" w:rsidRDefault="00001697" w:rsidP="00B44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36" w:rsidRDefault="00052136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jest realizowany w ramach Programu Operacyjnego Fundusz Inicjatyw Obywatelskich</w:t>
    </w:r>
    <w:r>
      <w:rPr>
        <w:sz w:val="16"/>
        <w:szCs w:val="16"/>
      </w:rPr>
      <w:br/>
      <w:t>Priorytet 2 Sprawne organizacje w dobrym państwie, Numer i nazwa obszaru wsparcia 1 Rozwój potencjału organizacji pozarządowych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97" w:rsidRDefault="00001697" w:rsidP="00B4487F">
      <w:r>
        <w:separator/>
      </w:r>
    </w:p>
  </w:footnote>
  <w:footnote w:type="continuationSeparator" w:id="0">
    <w:p w:rsidR="00001697" w:rsidRDefault="00001697" w:rsidP="00B44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36" w:rsidRPr="007C0214" w:rsidRDefault="00A16FF7" w:rsidP="007C0214">
    <w:pPr>
      <w:pStyle w:val="Nagwek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4305300</wp:posOffset>
          </wp:positionH>
          <wp:positionV relativeFrom="margin">
            <wp:posOffset>-1273810</wp:posOffset>
          </wp:positionV>
          <wp:extent cx="1734185" cy="899160"/>
          <wp:effectExtent l="19050" t="0" r="0" b="0"/>
          <wp:wrapSquare wrapText="bothSides"/>
          <wp:docPr id="2" name="Obraz 0" descr="logo_FIO1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IO1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inline distT="0" distB="0" distL="0" distR="0">
          <wp:extent cx="1019175" cy="876935"/>
          <wp:effectExtent l="19050" t="0" r="9525" b="0"/>
          <wp:docPr id="1" name="Obraz 2" descr="logo_ma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ale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76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2136" w:rsidRDefault="00052136">
    <w:pPr>
      <w:tabs>
        <w:tab w:val="left" w:pos="9491"/>
      </w:tabs>
      <w:spacing w:before="240" w:after="120"/>
      <w:jc w:val="center"/>
      <w:rPr>
        <w:sz w:val="20"/>
        <w:szCs w:val="20"/>
      </w:rPr>
    </w:pPr>
    <w:r>
      <w:rPr>
        <w:sz w:val="20"/>
        <w:szCs w:val="20"/>
      </w:rPr>
      <w:t>Projekt dofinansowany ze środków Programu Operacyjnego Fundusz Inicjatyw Obywatelskich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eastAsia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eastAsia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(%4)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1331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E72EB"/>
    <w:rsid w:val="00001697"/>
    <w:rsid w:val="00013AE1"/>
    <w:rsid w:val="00047D8C"/>
    <w:rsid w:val="00052136"/>
    <w:rsid w:val="000D1FDB"/>
    <w:rsid w:val="001472B7"/>
    <w:rsid w:val="00177144"/>
    <w:rsid w:val="001F5261"/>
    <w:rsid w:val="0021650A"/>
    <w:rsid w:val="00251AF2"/>
    <w:rsid w:val="00304149"/>
    <w:rsid w:val="003430B4"/>
    <w:rsid w:val="00383A99"/>
    <w:rsid w:val="003B6FCF"/>
    <w:rsid w:val="003D07BB"/>
    <w:rsid w:val="003F00B3"/>
    <w:rsid w:val="004120F1"/>
    <w:rsid w:val="004463D7"/>
    <w:rsid w:val="004538CB"/>
    <w:rsid w:val="004569A3"/>
    <w:rsid w:val="004806A1"/>
    <w:rsid w:val="004C2F01"/>
    <w:rsid w:val="005F7810"/>
    <w:rsid w:val="00602E59"/>
    <w:rsid w:val="00701506"/>
    <w:rsid w:val="00711FB6"/>
    <w:rsid w:val="00715348"/>
    <w:rsid w:val="0078779D"/>
    <w:rsid w:val="007C0214"/>
    <w:rsid w:val="00802A02"/>
    <w:rsid w:val="00810945"/>
    <w:rsid w:val="00822D11"/>
    <w:rsid w:val="008E72EB"/>
    <w:rsid w:val="009521DB"/>
    <w:rsid w:val="009970D9"/>
    <w:rsid w:val="00A16FF7"/>
    <w:rsid w:val="00AB1600"/>
    <w:rsid w:val="00AC74B9"/>
    <w:rsid w:val="00AD3A63"/>
    <w:rsid w:val="00B4487F"/>
    <w:rsid w:val="00B858F3"/>
    <w:rsid w:val="00BC4630"/>
    <w:rsid w:val="00C16585"/>
    <w:rsid w:val="00C67BC1"/>
    <w:rsid w:val="00DD716E"/>
    <w:rsid w:val="00E73FDE"/>
    <w:rsid w:val="00EB1D18"/>
    <w:rsid w:val="00F478B2"/>
    <w:rsid w:val="00FD70F9"/>
    <w:rsid w:val="00FE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0F1"/>
    <w:pPr>
      <w:widowControl w:val="0"/>
      <w:suppressAutoHyphens/>
    </w:pPr>
    <w:rPr>
      <w:rFonts w:ascii="Nimbus Roman No9 L" w:hAnsi="Nimbus Roman No9 L" w:cs="Nimbus Roman No9 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20F1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D1FDB"/>
    <w:rPr>
      <w:rFonts w:ascii="Cambria" w:hAnsi="Cambria" w:cs="Cambria"/>
      <w:b/>
      <w:bCs/>
      <w:kern w:val="32"/>
      <w:sz w:val="32"/>
      <w:szCs w:val="32"/>
    </w:rPr>
  </w:style>
  <w:style w:type="character" w:customStyle="1" w:styleId="WW8Num2z0">
    <w:name w:val="WW8Num2z0"/>
    <w:uiPriority w:val="99"/>
    <w:rsid w:val="004120F1"/>
    <w:rPr>
      <w:rFonts w:ascii="Wingdings" w:hAnsi="Wingdings" w:cs="Wingdings"/>
      <w:sz w:val="18"/>
      <w:szCs w:val="18"/>
    </w:rPr>
  </w:style>
  <w:style w:type="character" w:customStyle="1" w:styleId="WW8Num2z1">
    <w:name w:val="WW8Num2z1"/>
    <w:uiPriority w:val="99"/>
    <w:rsid w:val="004120F1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4120F1"/>
    <w:rPr>
      <w:rFonts w:ascii="StarSymbol" w:eastAsia="StarSymbol" w:cs="StarSymbol"/>
      <w:sz w:val="18"/>
      <w:szCs w:val="18"/>
    </w:rPr>
  </w:style>
  <w:style w:type="character" w:customStyle="1" w:styleId="WW8Num3z0">
    <w:name w:val="WW8Num3z0"/>
    <w:uiPriority w:val="99"/>
    <w:rsid w:val="004120F1"/>
    <w:rPr>
      <w:rFonts w:ascii="Wingdings" w:hAnsi="Wingdings" w:cs="Wingdings"/>
      <w:sz w:val="18"/>
      <w:szCs w:val="18"/>
    </w:rPr>
  </w:style>
  <w:style w:type="character" w:customStyle="1" w:styleId="WW8Num3z1">
    <w:name w:val="WW8Num3z1"/>
    <w:uiPriority w:val="99"/>
    <w:rsid w:val="004120F1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4120F1"/>
    <w:rPr>
      <w:rFonts w:ascii="StarSymbol" w:eastAsia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4120F1"/>
  </w:style>
  <w:style w:type="character" w:customStyle="1" w:styleId="WW-Absatz-Standardschriftart">
    <w:name w:val="WW-Absatz-Standardschriftart"/>
    <w:uiPriority w:val="99"/>
    <w:rsid w:val="004120F1"/>
  </w:style>
  <w:style w:type="character" w:customStyle="1" w:styleId="Znakinumeracji">
    <w:name w:val="Znaki numeracji"/>
    <w:uiPriority w:val="99"/>
    <w:rsid w:val="004120F1"/>
  </w:style>
  <w:style w:type="paragraph" w:styleId="Nagwek">
    <w:name w:val="header"/>
    <w:basedOn w:val="Normalny"/>
    <w:next w:val="Tekstpodstawowy"/>
    <w:link w:val="NagwekZnak"/>
    <w:uiPriority w:val="99"/>
    <w:semiHidden/>
    <w:rsid w:val="004120F1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D1FDB"/>
    <w:rPr>
      <w:rFonts w:ascii="Nimbus Roman No9 L" w:hAnsi="Nimbus Roman No9 L" w:cs="Nimbus Roman No9 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4120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D1FDB"/>
    <w:rPr>
      <w:rFonts w:ascii="Nimbus Roman No9 L" w:hAnsi="Nimbus Roman No9 L" w:cs="Nimbus Roman No9 L"/>
      <w:sz w:val="24"/>
      <w:szCs w:val="24"/>
    </w:rPr>
  </w:style>
  <w:style w:type="paragraph" w:styleId="Lista">
    <w:name w:val="List"/>
    <w:basedOn w:val="Tekstpodstawowy"/>
    <w:uiPriority w:val="99"/>
    <w:semiHidden/>
    <w:rsid w:val="004120F1"/>
  </w:style>
  <w:style w:type="paragraph" w:styleId="Podpis">
    <w:name w:val="Signature"/>
    <w:basedOn w:val="Normalny"/>
    <w:link w:val="PodpisZnak"/>
    <w:uiPriority w:val="99"/>
    <w:semiHidden/>
    <w:rsid w:val="004120F1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0D1FDB"/>
    <w:rPr>
      <w:rFonts w:ascii="Nimbus Roman No9 L" w:hAnsi="Nimbus Roman No9 L" w:cs="Nimbus Roman No9 L"/>
      <w:sz w:val="24"/>
      <w:szCs w:val="24"/>
    </w:rPr>
  </w:style>
  <w:style w:type="paragraph" w:customStyle="1" w:styleId="Indeks">
    <w:name w:val="Indeks"/>
    <w:basedOn w:val="Normalny"/>
    <w:uiPriority w:val="99"/>
    <w:rsid w:val="004120F1"/>
    <w:pPr>
      <w:suppressLineNumbers/>
    </w:pPr>
  </w:style>
  <w:style w:type="paragraph" w:customStyle="1" w:styleId="Zawartotabeli">
    <w:name w:val="Zawartość tabeli"/>
    <w:basedOn w:val="Normalny"/>
    <w:uiPriority w:val="99"/>
    <w:rsid w:val="004120F1"/>
    <w:pPr>
      <w:suppressLineNumbers/>
    </w:pPr>
  </w:style>
  <w:style w:type="paragraph" w:customStyle="1" w:styleId="Nagwektabeli">
    <w:name w:val="Nagłówek tabeli"/>
    <w:basedOn w:val="Zawartotabeli"/>
    <w:uiPriority w:val="99"/>
    <w:rsid w:val="004120F1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semiHidden/>
    <w:rsid w:val="004120F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D1FDB"/>
    <w:rPr>
      <w:rFonts w:ascii="Nimbus Roman No9 L" w:hAnsi="Nimbus Roman No9 L" w:cs="Nimbus Roman No9 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4120F1"/>
    <w:rPr>
      <w:rFonts w:ascii="DejaVu Sans" w:hAnsi="DejaVu Sans" w:cs="DejaVu Sans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D1FDB"/>
    <w:rPr>
      <w:rFonts w:ascii="Nimbus Roman No9 L" w:hAnsi="Nimbus Roman No9 L" w:cs="Nimbus Roman No9 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04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4149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basedOn w:val="Normalny"/>
    <w:uiPriority w:val="99"/>
    <w:rsid w:val="00304149"/>
    <w:pPr>
      <w:widowControl/>
    </w:pPr>
    <w:rPr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3B6FCF"/>
    <w:pPr>
      <w:widowControl/>
      <w:suppressAutoHyphens w:val="0"/>
      <w:spacing w:before="100" w:beforeAutospacing="1" w:after="119"/>
    </w:pPr>
  </w:style>
  <w:style w:type="paragraph" w:styleId="Akapitzlist">
    <w:name w:val="List Paragraph"/>
    <w:basedOn w:val="Normalny"/>
    <w:uiPriority w:val="99"/>
    <w:qFormat/>
    <w:rsid w:val="00C67BC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AB1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1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D1FDB"/>
    <w:rPr>
      <w:rFonts w:ascii="Nimbus Roman No9 L" w:hAnsi="Nimbus Roman No9 L" w:cs="Nimbus Roman No9 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1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D1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805</Words>
  <Characters>5393</Characters>
  <Application>Microsoft Office Word</Application>
  <DocSecurity>0</DocSecurity>
  <Lines>199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 do Projektu</vt:lpstr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 do Projektu</dc:title>
  <dc:subject/>
  <cp:keywords/>
  <dc:description/>
  <cp:lastModifiedBy>Lenovo User</cp:lastModifiedBy>
  <cp:revision>8</cp:revision>
  <cp:lastPrinted>2011-09-13T15:58:00Z</cp:lastPrinted>
  <dcterms:created xsi:type="dcterms:W3CDTF">2011-06-26T19:52:00Z</dcterms:created>
  <dcterms:modified xsi:type="dcterms:W3CDTF">2011-09-13T15:58:00Z</dcterms:modified>
</cp:coreProperties>
</file>